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FBDE" w14:textId="5A569EF2" w:rsidR="00560BD8" w:rsidRPr="003F1EAA" w:rsidRDefault="00560BD8" w:rsidP="00312E5E">
      <w:pPr>
        <w:tabs>
          <w:tab w:val="left" w:pos="4395"/>
        </w:tabs>
        <w:jc w:val="right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 xml:space="preserve">ZAŁACZNIK NR </w:t>
      </w:r>
      <w:r w:rsidR="00312E5E">
        <w:rPr>
          <w:rFonts w:asciiTheme="minorHAnsi" w:hAnsiTheme="minorHAnsi" w:cs="Arial"/>
          <w:b/>
          <w:i/>
          <w:sz w:val="24"/>
          <w:szCs w:val="24"/>
        </w:rPr>
        <w:t>4</w:t>
      </w:r>
    </w:p>
    <w:p w14:paraId="6BB935A8" w14:textId="77777777" w:rsidR="00560BD8" w:rsidRPr="003F1EAA" w:rsidRDefault="00560BD8" w:rsidP="00560BD8">
      <w:pPr>
        <w:spacing w:after="12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</w:t>
      </w:r>
    </w:p>
    <w:p w14:paraId="3B4C6F35" w14:textId="77777777" w:rsidR="00560BD8" w:rsidRPr="003F1EAA" w:rsidRDefault="00560BD8" w:rsidP="00560BD8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7E5323C9" w14:textId="77777777" w:rsidR="00560BD8" w:rsidRPr="003F1EAA" w:rsidRDefault="00560BD8" w:rsidP="00560BD8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F1EAA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3F1EAA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5690C690" w14:textId="77777777" w:rsidR="00560BD8" w:rsidRPr="003F1EAA" w:rsidRDefault="00560BD8" w:rsidP="00560BD8">
      <w:pPr>
        <w:spacing w:before="120"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>DOTYCZĄCE PRZESŁANEK WYKLUCZENIA Z POSTĘPOWANIA</w:t>
      </w:r>
    </w:p>
    <w:p w14:paraId="0B1E559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252B0C0" w14:textId="53C82F88" w:rsidR="00312E5E" w:rsidRPr="00312E5E" w:rsidRDefault="00560BD8" w:rsidP="00312E5E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Na potrzeby postępowania o udzielenie zamówienia publicznego pn. </w:t>
      </w:r>
      <w:r w:rsidR="00312E5E" w:rsidRPr="00312E5E">
        <w:rPr>
          <w:rFonts w:asciiTheme="minorHAnsi" w:hAnsiTheme="minorHAnsi"/>
          <w:b/>
          <w:sz w:val="24"/>
          <w:szCs w:val="24"/>
        </w:rPr>
        <w:t>Roboty budowlane polegające na zabudowie pomieszczeń czystych klasy ISO7 wraz z wykonaniem projektu technologicznego i wykonawczego oraz kwalifikacją po</w:t>
      </w:r>
      <w:bookmarkStart w:id="0" w:name="_GoBack"/>
      <w:bookmarkEnd w:id="0"/>
      <w:r w:rsidR="00312E5E" w:rsidRPr="00312E5E">
        <w:rPr>
          <w:rFonts w:asciiTheme="minorHAnsi" w:hAnsiTheme="minorHAnsi"/>
          <w:b/>
          <w:sz w:val="24"/>
          <w:szCs w:val="24"/>
        </w:rPr>
        <w:t>mieszczeń w zakresie IQ, OQ zgodnie z normą EN PN 14644 dla Centrum Materiałów Polimerowych i Węglowych PAN</w:t>
      </w:r>
    </w:p>
    <w:p w14:paraId="0A8B0463" w14:textId="0E6F9C8F" w:rsidR="00312E5E" w:rsidRDefault="00312E5E" w:rsidP="00312E5E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12E5E">
        <w:rPr>
          <w:rFonts w:asciiTheme="minorHAnsi" w:hAnsiTheme="minorHAnsi"/>
          <w:b/>
          <w:sz w:val="24"/>
          <w:szCs w:val="24"/>
        </w:rPr>
        <w:t xml:space="preserve">Znak sprawy: </w:t>
      </w:r>
      <w:r w:rsidR="000C4283" w:rsidRPr="000C4283">
        <w:rPr>
          <w:rFonts w:asciiTheme="minorHAnsi" w:hAnsiTheme="minorHAnsi"/>
          <w:b/>
          <w:sz w:val="24"/>
          <w:szCs w:val="24"/>
        </w:rPr>
        <w:t>PN/UZP/04/2019</w:t>
      </w:r>
    </w:p>
    <w:p w14:paraId="16984C1F" w14:textId="41D459EF" w:rsidR="00560BD8" w:rsidRPr="003F1EAA" w:rsidRDefault="00560BD8" w:rsidP="00312E5E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prowadzonego przez </w:t>
      </w:r>
      <w:r w:rsidRPr="003F1EAA">
        <w:rPr>
          <w:rFonts w:cs="Arial"/>
          <w:sz w:val="24"/>
          <w:szCs w:val="24"/>
        </w:rPr>
        <w:t>Centrum Materiałów Polimerowych i Węglowych Polskiej Akademii Nauk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3F1EAA">
        <w:rPr>
          <w:rFonts w:asciiTheme="minorHAnsi" w:hAnsiTheme="minorHAnsi" w:cs="Arial"/>
          <w:sz w:val="24"/>
          <w:szCs w:val="24"/>
        </w:rPr>
        <w:t>oświadczam, co następuje:</w:t>
      </w:r>
    </w:p>
    <w:p w14:paraId="6BACEE84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4473310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1A7EE96C" w14:textId="77777777" w:rsidR="00560BD8" w:rsidRPr="003F1EAA" w:rsidRDefault="00560BD8" w:rsidP="00560BD8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14:paraId="11CD8A56" w14:textId="77777777" w:rsidR="00560BD8" w:rsidRPr="003F1EAA" w:rsidRDefault="00560BD8" w:rsidP="00560BD8">
      <w:pPr>
        <w:pStyle w:val="Akapitzlist"/>
        <w:numPr>
          <w:ilvl w:val="0"/>
          <w:numId w:val="281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 xml:space="preserve">Oświadczam, że nie podlegam wykluczeniu z postępowania na podstawie </w:t>
      </w:r>
      <w:r w:rsidRPr="003F1EAA">
        <w:rPr>
          <w:rFonts w:asciiTheme="minorHAnsi" w:hAnsiTheme="minorHAnsi" w:cs="Arial"/>
        </w:rPr>
        <w:br/>
        <w:t xml:space="preserve">art. 24 ust 1 pkt 12-23 ustawy </w:t>
      </w:r>
      <w:proofErr w:type="spellStart"/>
      <w:r w:rsidRPr="003F1EAA">
        <w:rPr>
          <w:rFonts w:asciiTheme="minorHAnsi" w:hAnsiTheme="minorHAnsi" w:cs="Arial"/>
        </w:rPr>
        <w:t>Pzp</w:t>
      </w:r>
      <w:proofErr w:type="spellEnd"/>
      <w:r w:rsidRPr="003F1EAA">
        <w:rPr>
          <w:rFonts w:asciiTheme="minorHAnsi" w:hAnsiTheme="minorHAnsi" w:cs="Arial"/>
        </w:rPr>
        <w:t>.</w:t>
      </w:r>
    </w:p>
    <w:p w14:paraId="6FCFF2F1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6D98D7E9" w14:textId="77777777" w:rsidR="00C22B97" w:rsidRPr="003F1EAA" w:rsidRDefault="00C22B97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17A80941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2477C647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1FE4618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2D3D851" w14:textId="036DC67D" w:rsidR="00560BD8" w:rsidRPr="00215512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1942F2F1" w14:textId="60947910" w:rsidR="00312E5E" w:rsidRPr="00312E5E" w:rsidRDefault="00560BD8" w:rsidP="00312E5E">
      <w:pPr>
        <w:pStyle w:val="Akapitzlist"/>
        <w:numPr>
          <w:ilvl w:val="0"/>
          <w:numId w:val="281"/>
        </w:numPr>
        <w:spacing w:line="360" w:lineRule="auto"/>
        <w:ind w:left="284" w:hanging="426"/>
        <w:jc w:val="both"/>
        <w:rPr>
          <w:rFonts w:asciiTheme="minorHAnsi" w:hAnsiTheme="minorHAnsi" w:cs="Arial"/>
        </w:rPr>
      </w:pPr>
      <w:r w:rsidRPr="00312E5E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312E5E">
        <w:rPr>
          <w:rFonts w:asciiTheme="minorHAnsi" w:hAnsiTheme="minorHAnsi" w:cs="Arial"/>
        </w:rPr>
        <w:t>Pzp</w:t>
      </w:r>
      <w:proofErr w:type="spellEnd"/>
      <w:r w:rsidRPr="00312E5E">
        <w:rPr>
          <w:rFonts w:asciiTheme="minorHAnsi" w:hAnsiTheme="minorHAnsi" w:cs="Arial"/>
        </w:rPr>
        <w:t xml:space="preserve"> </w:t>
      </w:r>
      <w:r w:rsidRPr="00312E5E">
        <w:rPr>
          <w:rFonts w:asciiTheme="minorHAnsi" w:hAnsiTheme="minorHAnsi" w:cs="Arial"/>
          <w:i/>
        </w:rPr>
        <w:t>(podać mającą zastosowanie podstawę wykluczenia spośród wymienionych w art. 24 ust. 1 pkt 13-14, 16-20).</w:t>
      </w:r>
      <w:r w:rsidRPr="00312E5E">
        <w:rPr>
          <w:rFonts w:asciiTheme="minorHAnsi" w:hAnsiTheme="minorHAnsi" w:cs="Arial"/>
        </w:rPr>
        <w:t xml:space="preserve"> Jednocześnie oświadczam, że </w:t>
      </w:r>
      <w:r w:rsidR="00312E5E">
        <w:rPr>
          <w:rFonts w:asciiTheme="minorHAnsi" w:hAnsiTheme="minorHAnsi" w:cs="Arial"/>
        </w:rPr>
        <w:br/>
      </w:r>
      <w:r w:rsidRPr="00312E5E">
        <w:rPr>
          <w:rFonts w:asciiTheme="minorHAnsi" w:hAnsiTheme="minorHAnsi" w:cs="Arial"/>
        </w:rPr>
        <w:t xml:space="preserve">w związku z ww. okolicznością, na podstawie art. 24 ust. 8 ustawy </w:t>
      </w:r>
      <w:proofErr w:type="spellStart"/>
      <w:r w:rsidRPr="00312E5E">
        <w:rPr>
          <w:rFonts w:asciiTheme="minorHAnsi" w:hAnsiTheme="minorHAnsi" w:cs="Arial"/>
        </w:rPr>
        <w:t>Pzp</w:t>
      </w:r>
      <w:proofErr w:type="spellEnd"/>
      <w:r w:rsidRPr="00312E5E">
        <w:rPr>
          <w:rFonts w:asciiTheme="minorHAnsi" w:hAnsiTheme="minorHAnsi" w:cs="Arial"/>
        </w:rPr>
        <w:t xml:space="preserve"> podjąłem następujące środki naprawcze:</w:t>
      </w:r>
      <w:r w:rsidR="00312E5E">
        <w:rPr>
          <w:rFonts w:cs="Arial"/>
        </w:rPr>
        <w:t xml:space="preserve"> </w:t>
      </w:r>
    </w:p>
    <w:p w14:paraId="1E68F02E" w14:textId="0C9C3B1D" w:rsidR="00560BD8" w:rsidRPr="00312E5E" w:rsidRDefault="00560BD8" w:rsidP="00312E5E">
      <w:pPr>
        <w:pStyle w:val="Akapitzlist"/>
        <w:spacing w:line="360" w:lineRule="auto"/>
        <w:ind w:left="284"/>
        <w:rPr>
          <w:rFonts w:asciiTheme="minorHAnsi" w:hAnsiTheme="minorHAnsi" w:cs="Arial"/>
        </w:rPr>
      </w:pPr>
      <w:r w:rsidRPr="00312E5E">
        <w:rPr>
          <w:rFonts w:cs="Arial"/>
        </w:rPr>
        <w:t>…………………………………</w:t>
      </w:r>
      <w:r w:rsidR="00C22B97" w:rsidRPr="00312E5E">
        <w:rPr>
          <w:rFonts w:cs="Arial"/>
        </w:rPr>
        <w:t>……………………………………………………………………………………….</w:t>
      </w:r>
      <w:r w:rsidRPr="00312E5E">
        <w:rPr>
          <w:rFonts w:cs="Arial"/>
        </w:rPr>
        <w:t>…………</w:t>
      </w:r>
    </w:p>
    <w:p w14:paraId="4F85CE7A" w14:textId="77777777" w:rsidR="00C22B97" w:rsidRPr="003F1EAA" w:rsidRDefault="00C22B97" w:rsidP="00560BD8">
      <w:pPr>
        <w:spacing w:after="0"/>
        <w:rPr>
          <w:rFonts w:asciiTheme="minorHAnsi" w:hAnsiTheme="minorHAnsi" w:cs="Arial"/>
          <w:sz w:val="24"/>
          <w:szCs w:val="24"/>
        </w:rPr>
      </w:pPr>
    </w:p>
    <w:p w14:paraId="0B2419A8" w14:textId="77777777" w:rsidR="00C22B97" w:rsidRPr="003F1EAA" w:rsidRDefault="00C22B97" w:rsidP="00560BD8">
      <w:pPr>
        <w:spacing w:after="0"/>
        <w:rPr>
          <w:rFonts w:asciiTheme="minorHAnsi" w:hAnsiTheme="minorHAnsi" w:cs="Arial"/>
          <w:sz w:val="24"/>
          <w:szCs w:val="24"/>
        </w:rPr>
      </w:pPr>
    </w:p>
    <w:p w14:paraId="58AD1DAF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04589539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5616C98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CDB0634" w14:textId="1797DA5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989E3D1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9F5841F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PODMIOTU, NA KTÓREGO ZASOBY POWOŁUJE SIĘ WYKONAWCA:</w:t>
      </w:r>
    </w:p>
    <w:p w14:paraId="2ADA5FC5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698DF7C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Oświadczam, że w stosunku do następującego/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 xml:space="preserve"> podmiotu/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tów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>, na którego/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F1EAA">
        <w:rPr>
          <w:rFonts w:asciiTheme="minorHAnsi" w:hAnsiTheme="minorHAnsi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F1EAA">
        <w:rPr>
          <w:rFonts w:asciiTheme="minorHAnsi" w:hAnsiTheme="minorHAnsi" w:cs="Arial"/>
          <w:i/>
          <w:sz w:val="24"/>
          <w:szCs w:val="24"/>
        </w:rPr>
        <w:t>CEiDG</w:t>
      </w:r>
      <w:proofErr w:type="spellEnd"/>
      <w:r w:rsidRPr="003F1EAA">
        <w:rPr>
          <w:rFonts w:asciiTheme="minorHAnsi" w:hAnsiTheme="minorHAnsi" w:cs="Arial"/>
          <w:i/>
          <w:sz w:val="24"/>
          <w:szCs w:val="24"/>
        </w:rPr>
        <w:t xml:space="preserve">) </w:t>
      </w:r>
      <w:r w:rsidRPr="003F1EAA">
        <w:rPr>
          <w:rFonts w:asciiTheme="minorHAnsi" w:hAnsiTheme="minorHAnsi" w:cs="Arial"/>
          <w:sz w:val="24"/>
          <w:szCs w:val="24"/>
        </w:rPr>
        <w:t>nie zachodzą podstawy wykluczenia z postępowania o udzielenie zamówienia.</w:t>
      </w:r>
    </w:p>
    <w:p w14:paraId="01C2668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9E2F6CC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3322AFBA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4BC4537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55B8363B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7055AD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4379AE2F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3228554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1E61B837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25E4E183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58AC15A9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CC7E1A3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3F1EAA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B2823F8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DF8E7AA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0DC4749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7DA7B640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607A352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2E518BC6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1B727CC" w14:textId="77777777" w:rsidR="00C17BD2" w:rsidRPr="003D1041" w:rsidRDefault="00C17BD2" w:rsidP="00312E5E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7F60" w14:textId="77777777" w:rsidR="00AC0C08" w:rsidRDefault="00AC0C08" w:rsidP="002E30C2">
      <w:pPr>
        <w:spacing w:after="0" w:line="240" w:lineRule="auto"/>
      </w:pPr>
      <w:r>
        <w:separator/>
      </w:r>
    </w:p>
  </w:endnote>
  <w:endnote w:type="continuationSeparator" w:id="0">
    <w:p w14:paraId="581665E1" w14:textId="77777777" w:rsidR="00AC0C08" w:rsidRDefault="00AC0C08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717C72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C73" w14:textId="77777777" w:rsidR="00AC0C08" w:rsidRDefault="00AC0C08" w:rsidP="002E30C2">
      <w:pPr>
        <w:spacing w:after="0" w:line="240" w:lineRule="auto"/>
      </w:pPr>
      <w:r>
        <w:separator/>
      </w:r>
    </w:p>
  </w:footnote>
  <w:footnote w:type="continuationSeparator" w:id="0">
    <w:p w14:paraId="196455EC" w14:textId="77777777" w:rsidR="00AC0C08" w:rsidRDefault="00AC0C08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283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35C6D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2E5E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58D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17C72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0C08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2019-04-24T09:10:00Z</cp:lastPrinted>
  <dcterms:created xsi:type="dcterms:W3CDTF">2019-07-18T21:26:00Z</dcterms:created>
  <dcterms:modified xsi:type="dcterms:W3CDTF">2019-07-25T08:06:00Z</dcterms:modified>
</cp:coreProperties>
</file>